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51" w:rsidRDefault="00586851" w:rsidP="005868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-1203960</wp:posOffset>
            </wp:positionV>
            <wp:extent cx="2485232" cy="139779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(1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32" cy="139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-480695</wp:posOffset>
                </wp:positionV>
                <wp:extent cx="499110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74FFA" id="Conector reto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37.85pt" to="393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" strokecolor="#a50021" strokeweight=".5pt">
                <v:stroke joinstyle="miter"/>
                <w10:wrap anchorx="page"/>
              </v:line>
            </w:pict>
          </mc:Fallback>
        </mc:AlternateContent>
      </w:r>
      <w:r w:rsidRPr="0058685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INFORMAÇÕES E PROCEDIMENTOS PARA REGISTRO DE ATAS</w:t>
      </w:r>
    </w:p>
    <w:p w:rsidR="00586851" w:rsidRDefault="00586851" w:rsidP="005868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86851" w:rsidRPr="00586851" w:rsidRDefault="00586851" w:rsidP="0058685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586851" w:rsidRPr="00586851" w:rsidRDefault="00586851" w:rsidP="0058685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rPr>
          <w:rFonts w:ascii="Times New Roman" w:eastAsia="Times New Roman" w:hAnsi="Times New Roman"/>
          <w:sz w:val="20"/>
          <w:szCs w:val="20"/>
          <w:lang w:eastAsia="pt-BR"/>
        </w:rPr>
      </w:pP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>A Ata, digitada, assinada por todos os presentes;</w:t>
      </w:r>
    </w:p>
    <w:p w:rsidR="00586851" w:rsidRPr="00586851" w:rsidRDefault="00586851" w:rsidP="00586851">
      <w:pPr>
        <w:numPr>
          <w:ilvl w:val="0"/>
          <w:numId w:val="4"/>
        </w:numPr>
        <w:shd w:val="clear" w:color="auto" w:fill="FFFFFF"/>
        <w:spacing w:after="120" w:line="240" w:lineRule="auto"/>
        <w:ind w:left="720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Quando se tratar de Ata manuscrita em livro próprio, apresentar, além do livro, uma via digitada </w:t>
      </w:r>
      <w:bookmarkStart w:id="0" w:name="_GoBack"/>
      <w:bookmarkEnd w:id="0"/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>da referida ata devendo constar no final da via digitada a relação com os nomes dos presentes, e a seguinte declaração assinada pelo presidente da instituição e pelo secretário da Assembleia:</w:t>
      </w:r>
    </w:p>
    <w:p w:rsidR="00586851" w:rsidRPr="00586851" w:rsidRDefault="00586851" w:rsidP="00586851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58685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“Declaramos, sob as penas da Lei, que a presente cópia é transcrição fiel e integral da ata lavrada em data de_____________, no livro de atas n°___________, da (nome da instituição), às fls..____________ .” </w:t>
      </w:r>
    </w:p>
    <w:p w:rsidR="00586851" w:rsidRPr="00586851" w:rsidRDefault="00586851" w:rsidP="0058685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:rsidR="00586851" w:rsidRPr="00586851" w:rsidRDefault="00586851" w:rsidP="0058685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</w:p>
    <w:p w:rsidR="00586851" w:rsidRPr="00586851" w:rsidRDefault="00586851" w:rsidP="0058685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18"/>
          <w:szCs w:val="20"/>
          <w:lang w:eastAsia="pt-BR"/>
        </w:rPr>
      </w:pPr>
      <w:r w:rsidRPr="0058685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Obs.: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> 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ab/>
        <w:t xml:space="preserve">1) Em se tratando de Ata de Eleição e Posse, apresentar juntamente com a Ata: </w:t>
      </w:r>
      <w:r w:rsidRPr="00586851">
        <w:rPr>
          <w:rFonts w:ascii="Times New Roman" w:eastAsia="Times New Roman" w:hAnsi="Times New Roman"/>
          <w:b/>
          <w:sz w:val="20"/>
          <w:szCs w:val="20"/>
          <w:lang w:eastAsia="pt-BR"/>
        </w:rPr>
        <w:t>a)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86851">
        <w:rPr>
          <w:rFonts w:ascii="Times New Roman" w:eastAsia="Times New Roman" w:hAnsi="Times New Roman"/>
          <w:b/>
          <w:sz w:val="20"/>
          <w:szCs w:val="20"/>
          <w:lang w:eastAsia="pt-BR"/>
        </w:rPr>
        <w:t>REQUERIMENTO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assinado pelo novo presidente solicitando o registro da Ata; </w:t>
      </w:r>
      <w:r w:rsidRPr="00586851">
        <w:rPr>
          <w:rFonts w:ascii="Times New Roman" w:eastAsia="Times New Roman" w:hAnsi="Times New Roman"/>
          <w:b/>
          <w:sz w:val="20"/>
          <w:szCs w:val="20"/>
          <w:lang w:eastAsia="pt-BR"/>
        </w:rPr>
        <w:t>b)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 uma via do </w:t>
      </w:r>
      <w:hyperlink r:id="rId6" w:history="1">
        <w:r w:rsidRPr="00586851">
          <w:rPr>
            <w:rStyle w:val="Hyperlink"/>
            <w:rFonts w:ascii="Times New Roman" w:eastAsia="Times New Roman" w:hAnsi="Times New Roman"/>
            <w:b/>
            <w:color w:val="000000" w:themeColor="text1"/>
            <w:sz w:val="20"/>
            <w:szCs w:val="20"/>
            <w:lang w:eastAsia="pt-BR"/>
          </w:rPr>
          <w:t>A</w:t>
        </w:r>
      </w:hyperlink>
      <w:r w:rsidRPr="00586851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t-BR"/>
        </w:rPr>
        <w:t>NEXO 2</w:t>
      </w:r>
      <w:r w:rsidRPr="00586851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 xml:space="preserve"> 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devidamente preenchido e </w:t>
      </w:r>
      <w:r w:rsidRPr="00586851">
        <w:rPr>
          <w:rFonts w:ascii="Times New Roman" w:eastAsia="Times New Roman" w:hAnsi="Times New Roman"/>
          <w:b/>
          <w:sz w:val="20"/>
          <w:szCs w:val="20"/>
          <w:lang w:eastAsia="pt-BR"/>
        </w:rPr>
        <w:t>c)</w:t>
      </w: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586851">
        <w:rPr>
          <w:rFonts w:ascii="Times New Roman" w:eastAsia="Times New Roman" w:hAnsi="Times New Roman"/>
          <w:b/>
          <w:sz w:val="18"/>
          <w:szCs w:val="20"/>
          <w:lang w:eastAsia="pt-BR"/>
        </w:rPr>
        <w:t xml:space="preserve">CÓPIA DO ATO DE CONVOCAÇÃO. </w:t>
      </w:r>
    </w:p>
    <w:p w:rsidR="00586851" w:rsidRPr="00586851" w:rsidRDefault="00586851" w:rsidP="0058685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18"/>
          <w:szCs w:val="20"/>
          <w:lang w:eastAsia="pt-BR"/>
        </w:rPr>
      </w:pPr>
      <w:r w:rsidRPr="00586851">
        <w:rPr>
          <w:rFonts w:ascii="Times New Roman" w:eastAsia="Times New Roman" w:hAnsi="Times New Roman"/>
          <w:sz w:val="20"/>
          <w:szCs w:val="20"/>
          <w:lang w:eastAsia="pt-BR"/>
        </w:rPr>
        <w:tab/>
        <w:t>2) Mencionar na Ata de Eleição a posse imediata ou a data da posse da nova diretoria.</w:t>
      </w:r>
    </w:p>
    <w:p w:rsidR="00586851" w:rsidRPr="00586851" w:rsidRDefault="00586851" w:rsidP="00586851">
      <w:pPr>
        <w:pStyle w:val="Ttulo2"/>
        <w:spacing w:before="0" w:after="120"/>
        <w:rPr>
          <w:sz w:val="18"/>
        </w:rPr>
      </w:pPr>
    </w:p>
    <w:p w:rsidR="00586851" w:rsidRPr="00586851" w:rsidRDefault="00586851" w:rsidP="00586851">
      <w:pPr>
        <w:pStyle w:val="Ttulo2"/>
        <w:spacing w:before="0" w:after="120"/>
        <w:rPr>
          <w:sz w:val="18"/>
        </w:rPr>
      </w:pPr>
      <w:r w:rsidRPr="00586851">
        <w:rPr>
          <w:sz w:val="18"/>
        </w:rPr>
        <w:t>MODELOS:</w:t>
      </w:r>
    </w:p>
    <w:p w:rsidR="00586851" w:rsidRPr="00586851" w:rsidRDefault="00586851" w:rsidP="0058685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sz w:val="16"/>
          <w:szCs w:val="16"/>
        </w:rPr>
      </w:pPr>
      <w:r w:rsidRPr="00586851">
        <w:rPr>
          <w:sz w:val="18"/>
        </w:rPr>
        <w:t>REQUERIMENTO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e"/>
          <w:b w:val="0"/>
          <w:sz w:val="18"/>
          <w:szCs w:val="18"/>
          <w:u w:val="single"/>
        </w:rPr>
      </w:pPr>
      <w:proofErr w:type="spellStart"/>
      <w:r w:rsidRPr="00586851">
        <w:rPr>
          <w:b/>
          <w:bCs/>
          <w:sz w:val="16"/>
          <w:szCs w:val="16"/>
        </w:rPr>
        <w:t>ILM°</w:t>
      </w:r>
      <w:proofErr w:type="spellEnd"/>
      <w:r w:rsidRPr="00586851">
        <w:rPr>
          <w:b/>
          <w:bCs/>
          <w:sz w:val="16"/>
          <w:szCs w:val="16"/>
        </w:rPr>
        <w:t>. SENHOR OFICIAL DO REGISTRO CIVIL DAS PESSOAS JURÍDICAS DA CAPITAL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Cs/>
          <w:sz w:val="18"/>
          <w:szCs w:val="18"/>
        </w:rPr>
      </w:pPr>
      <w:r w:rsidRPr="00586851">
        <w:rPr>
          <w:rStyle w:val="Forte"/>
          <w:b w:val="0"/>
          <w:sz w:val="18"/>
          <w:szCs w:val="18"/>
          <w:u w:val="single"/>
        </w:rPr>
        <w:t>(Nome Completo, nacionalidade,</w:t>
      </w:r>
      <w:r w:rsidRPr="00586851">
        <w:rPr>
          <w:rStyle w:val="apple-converted-space"/>
          <w:bCs/>
          <w:sz w:val="18"/>
          <w:szCs w:val="18"/>
          <w:u w:val="single"/>
        </w:rPr>
        <w:t xml:space="preserve"> </w:t>
      </w:r>
      <w:r w:rsidRPr="00586851">
        <w:rPr>
          <w:rStyle w:val="Forte"/>
          <w:b w:val="0"/>
          <w:sz w:val="18"/>
          <w:szCs w:val="18"/>
          <w:u w:val="single"/>
        </w:rPr>
        <w:t>estado civil, profissão, CPF, RG, Endereço)</w:t>
      </w:r>
      <w:r w:rsidRPr="00586851">
        <w:rPr>
          <w:rStyle w:val="Forte"/>
          <w:b w:val="0"/>
          <w:sz w:val="18"/>
          <w:szCs w:val="18"/>
        </w:rPr>
        <w:t xml:space="preserve">, Representante legal da </w:t>
      </w:r>
      <w:r w:rsidRPr="00586851">
        <w:rPr>
          <w:rStyle w:val="Forte"/>
          <w:sz w:val="18"/>
          <w:szCs w:val="18"/>
        </w:rPr>
        <w:t>ASSOCIAÇÃO</w:t>
      </w:r>
      <w:r w:rsidRPr="00586851">
        <w:rPr>
          <w:rStyle w:val="Forte"/>
          <w:b w:val="0"/>
          <w:sz w:val="18"/>
          <w:szCs w:val="18"/>
        </w:rPr>
        <w:t xml:space="preserve"> denominada:___________________________, com sede no endereço:___________________________________________________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  <w:r w:rsidRPr="00586851">
        <w:rPr>
          <w:bCs/>
          <w:sz w:val="18"/>
          <w:szCs w:val="18"/>
        </w:rPr>
        <w:br/>
      </w:r>
      <w:r w:rsidRPr="00586851">
        <w:rPr>
          <w:rStyle w:val="Forte"/>
          <w:sz w:val="18"/>
          <w:szCs w:val="18"/>
        </w:rPr>
        <w:t xml:space="preserve">Vem mui respeitosamente requerer a </w:t>
      </w:r>
      <w:proofErr w:type="spellStart"/>
      <w:r w:rsidRPr="00586851">
        <w:rPr>
          <w:rStyle w:val="Forte"/>
          <w:sz w:val="18"/>
          <w:szCs w:val="18"/>
        </w:rPr>
        <w:t>V.Sª</w:t>
      </w:r>
      <w:proofErr w:type="spellEnd"/>
      <w:r w:rsidRPr="00586851">
        <w:rPr>
          <w:rStyle w:val="Forte"/>
          <w:sz w:val="18"/>
          <w:szCs w:val="18"/>
        </w:rPr>
        <w:t xml:space="preserve">. seja: 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Style w:val="Forte"/>
          <w:b w:val="0"/>
          <w:sz w:val="18"/>
          <w:szCs w:val="18"/>
        </w:rPr>
      </w:pPr>
      <w:proofErr w:type="gramStart"/>
      <w:r w:rsidRPr="00586851">
        <w:rPr>
          <w:rStyle w:val="Forte"/>
          <w:b w:val="0"/>
          <w:sz w:val="18"/>
          <w:szCs w:val="18"/>
        </w:rPr>
        <w:t xml:space="preserve">[  </w:t>
      </w:r>
      <w:proofErr w:type="gramEnd"/>
      <w:r w:rsidRPr="00586851">
        <w:rPr>
          <w:rStyle w:val="Forte"/>
          <w:b w:val="0"/>
          <w:sz w:val="18"/>
          <w:szCs w:val="18"/>
        </w:rPr>
        <w:t xml:space="preserve">    ] Registrado o Estatuto Social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Forte"/>
          <w:b w:val="0"/>
          <w:sz w:val="18"/>
          <w:szCs w:val="18"/>
        </w:rPr>
      </w:pPr>
      <w:proofErr w:type="gramStart"/>
      <w:r w:rsidRPr="00586851">
        <w:rPr>
          <w:rStyle w:val="Forte"/>
          <w:b w:val="0"/>
          <w:sz w:val="18"/>
          <w:szCs w:val="18"/>
        </w:rPr>
        <w:t xml:space="preserve">[  </w:t>
      </w:r>
      <w:proofErr w:type="gramEnd"/>
      <w:r w:rsidRPr="00586851">
        <w:rPr>
          <w:rStyle w:val="Forte"/>
          <w:b w:val="0"/>
          <w:sz w:val="18"/>
          <w:szCs w:val="18"/>
        </w:rPr>
        <w:t xml:space="preserve">    ] Averbada a Alteração Estatutária - N° do Registro Anterior:__________________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proofErr w:type="gramStart"/>
      <w:r w:rsidRPr="00586851">
        <w:rPr>
          <w:rStyle w:val="Forte"/>
          <w:b w:val="0"/>
          <w:sz w:val="18"/>
          <w:szCs w:val="18"/>
        </w:rPr>
        <w:t xml:space="preserve">[  </w:t>
      </w:r>
      <w:proofErr w:type="gramEnd"/>
      <w:r w:rsidRPr="00586851">
        <w:rPr>
          <w:rStyle w:val="Forte"/>
          <w:b w:val="0"/>
          <w:sz w:val="18"/>
          <w:szCs w:val="18"/>
        </w:rPr>
        <w:t xml:space="preserve">    ] Registrada Ata de Eleição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</w:pP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bCs/>
          <w:sz w:val="18"/>
          <w:szCs w:val="18"/>
        </w:rPr>
      </w:pPr>
      <w:r w:rsidRPr="00586851">
        <w:rPr>
          <w:rStyle w:val="Forte"/>
          <w:sz w:val="18"/>
          <w:szCs w:val="18"/>
        </w:rPr>
        <w:t>Juntando para isso a documentação exigida por Lei.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Cs/>
          <w:sz w:val="18"/>
          <w:szCs w:val="18"/>
        </w:rPr>
      </w:pPr>
      <w:r w:rsidRPr="00586851">
        <w:rPr>
          <w:bCs/>
          <w:sz w:val="18"/>
          <w:szCs w:val="18"/>
        </w:rPr>
        <w:br/>
      </w:r>
      <w:r w:rsidRPr="00586851">
        <w:rPr>
          <w:rStyle w:val="Forte"/>
          <w:b w:val="0"/>
          <w:sz w:val="18"/>
          <w:szCs w:val="18"/>
        </w:rPr>
        <w:t>João Pessoa,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Style w:val="Forte"/>
          <w:b w:val="0"/>
          <w:sz w:val="18"/>
          <w:szCs w:val="18"/>
        </w:rPr>
      </w:pPr>
      <w:r w:rsidRPr="00586851">
        <w:rPr>
          <w:bCs/>
          <w:sz w:val="18"/>
          <w:szCs w:val="18"/>
        </w:rPr>
        <w:br/>
      </w:r>
      <w:r w:rsidRPr="00586851">
        <w:rPr>
          <w:rStyle w:val="Forte"/>
          <w:b w:val="0"/>
          <w:sz w:val="18"/>
          <w:szCs w:val="18"/>
        </w:rPr>
        <w:t>_______________________________________</w:t>
      </w:r>
      <w:r w:rsidRPr="00586851">
        <w:rPr>
          <w:rStyle w:val="apple-converted-space"/>
          <w:bCs/>
          <w:sz w:val="18"/>
          <w:szCs w:val="18"/>
        </w:rPr>
        <w:t> </w:t>
      </w:r>
      <w:r w:rsidRPr="00586851">
        <w:rPr>
          <w:bCs/>
          <w:sz w:val="18"/>
          <w:szCs w:val="18"/>
        </w:rPr>
        <w:br/>
      </w:r>
      <w:r w:rsidRPr="00586851">
        <w:rPr>
          <w:rStyle w:val="Forte"/>
          <w:b w:val="0"/>
          <w:sz w:val="18"/>
          <w:szCs w:val="18"/>
        </w:rPr>
        <w:t>Assinatura do Requerente</w:t>
      </w:r>
    </w:p>
    <w:p w:rsidR="00586851" w:rsidRPr="00586851" w:rsidRDefault="00586851" w:rsidP="005868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sz w:val="18"/>
          <w:u w:val="single"/>
        </w:rPr>
      </w:pPr>
      <w:r w:rsidRPr="00586851">
        <w:rPr>
          <w:rStyle w:val="Forte"/>
          <w:b w:val="0"/>
          <w:sz w:val="18"/>
          <w:szCs w:val="18"/>
        </w:rPr>
        <w:t>(com firma reconhecida)</w:t>
      </w:r>
    </w:p>
    <w:p w:rsidR="00586851" w:rsidRPr="00586851" w:rsidRDefault="00586851" w:rsidP="00586851">
      <w:pPr>
        <w:pStyle w:val="NormalWeb"/>
        <w:spacing w:before="0" w:after="0"/>
        <w:rPr>
          <w:sz w:val="18"/>
          <w:szCs w:val="18"/>
        </w:rPr>
      </w:pPr>
    </w:p>
    <w:p w:rsidR="00586851" w:rsidRPr="00586851" w:rsidRDefault="00586851" w:rsidP="0058685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sz w:val="18"/>
          <w:szCs w:val="18"/>
        </w:rPr>
      </w:pPr>
      <w:r w:rsidRPr="00586851">
        <w:rPr>
          <w:sz w:val="18"/>
          <w:u w:val="single"/>
        </w:rPr>
        <w:t>ANEXO 2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INFORMAÇÕES COMPLEMENTARES</w:t>
      </w:r>
    </w:p>
    <w:p w:rsid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Art.120 – Lei 6.015/73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COMPOSIÇÃO DOS MEMBROS DA DIRETORIA PARA NOVO MANDATO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 xml:space="preserve">DIRETORIA EXECUTIVA  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NOME: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NACIONALIDADE: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ESTADO CIVIL: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RG Nº: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CPF:</w:t>
      </w:r>
    </w:p>
    <w:p w:rsidR="00586851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PROFISSÃO:</w:t>
      </w:r>
    </w:p>
    <w:p w:rsid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b/>
          <w:bCs/>
          <w:sz w:val="18"/>
          <w:szCs w:val="18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ENDEREÇO:</w:t>
      </w:r>
    </w:p>
    <w:p w:rsidR="00CA4E94" w:rsidRPr="00586851" w:rsidRDefault="00586851" w:rsidP="0058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</w:rPr>
      </w:pPr>
      <w:r w:rsidRPr="00586851">
        <w:rPr>
          <w:rFonts w:ascii="Times New Roman" w:hAnsi="Times New Roman"/>
          <w:b/>
          <w:bCs/>
          <w:sz w:val="18"/>
          <w:szCs w:val="18"/>
        </w:rPr>
        <w:t>CARGO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sectPr w:rsidR="00CA4E94" w:rsidRPr="0058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1"/>
    <w:rsid w:val="00586851"/>
    <w:rsid w:val="00C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A04"/>
  <w15:chartTrackingRefBased/>
  <w15:docId w15:val="{EF439B64-90A0-4C54-BF05-3FBE3F88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851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zh-CN"/>
    </w:rPr>
  </w:style>
  <w:style w:type="paragraph" w:styleId="Ttulo2">
    <w:name w:val="heading 2"/>
    <w:basedOn w:val="Normal"/>
    <w:next w:val="Corpodetexto"/>
    <w:link w:val="Ttulo2Char"/>
    <w:qFormat/>
    <w:rsid w:val="00586851"/>
    <w:pPr>
      <w:numPr>
        <w:ilvl w:val="1"/>
        <w:numId w:val="1"/>
      </w:numPr>
      <w:spacing w:before="280" w:after="280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6851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styleId="Forte">
    <w:name w:val="Strong"/>
    <w:qFormat/>
    <w:rsid w:val="00586851"/>
    <w:rPr>
      <w:b/>
      <w:bCs/>
    </w:rPr>
  </w:style>
  <w:style w:type="character" w:customStyle="1" w:styleId="apple-converted-space">
    <w:name w:val="apple-converted-space"/>
    <w:rsid w:val="00586851"/>
  </w:style>
  <w:style w:type="character" w:styleId="Hyperlink">
    <w:name w:val="Hyperlink"/>
    <w:rsid w:val="00586851"/>
    <w:rPr>
      <w:color w:val="0000FF"/>
      <w:u w:val="single"/>
    </w:rPr>
  </w:style>
  <w:style w:type="paragraph" w:styleId="NormalWeb">
    <w:name w:val="Normal (Web)"/>
    <w:basedOn w:val="Normal"/>
    <w:rsid w:val="005868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68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68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scanodebrito.com.br/2011/12/07/anexo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2023-10-17T20:49:00Z</dcterms:created>
  <dcterms:modified xsi:type="dcterms:W3CDTF">2023-10-17T20:56:00Z</dcterms:modified>
</cp:coreProperties>
</file>